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39" w:rsidRDefault="00573339" w:rsidP="00DB4AF3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C55A9" w:rsidRPr="00961749" w:rsidRDefault="001C55A9" w:rsidP="00DB4AF3">
      <w:pPr>
        <w:pStyle w:val="Default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               </w:t>
      </w:r>
      <w:r w:rsidR="009B04E0" w:rsidRPr="00961749">
        <w:rPr>
          <w:rFonts w:ascii="Bookman Old Style" w:hAnsi="Bookman Old Style" w:cs="Tahoma"/>
          <w:sz w:val="18"/>
          <w:szCs w:val="18"/>
        </w:rPr>
        <w:t xml:space="preserve">                                                                                                                </w:t>
      </w:r>
      <w:r w:rsidR="00C86D54">
        <w:rPr>
          <w:rFonts w:ascii="Bookman Old Style" w:hAnsi="Bookman Old Style" w:cs="Tahoma"/>
          <w:sz w:val="18"/>
          <w:szCs w:val="18"/>
        </w:rPr>
        <w:t xml:space="preserve">                                     </w:t>
      </w:r>
      <w:r w:rsidR="009B04E0" w:rsidRPr="00961749">
        <w:rPr>
          <w:rFonts w:ascii="Bookman Old Style" w:hAnsi="Bookman Old Style" w:cs="Tahoma"/>
          <w:sz w:val="18"/>
          <w:szCs w:val="18"/>
        </w:rPr>
        <w:t xml:space="preserve">  </w:t>
      </w:r>
      <w:r w:rsidRPr="00961749">
        <w:rPr>
          <w:rFonts w:ascii="Bookman Old Style" w:hAnsi="Bookman Old Style" w:cs="Tahoma"/>
          <w:sz w:val="18"/>
          <w:szCs w:val="18"/>
        </w:rPr>
        <w:t xml:space="preserve">  </w:t>
      </w:r>
      <w:r w:rsidRPr="00961749">
        <w:rPr>
          <w:rFonts w:ascii="Bookman Old Style" w:hAnsi="Bookman Old Style" w:cs="Arial"/>
          <w:sz w:val="18"/>
          <w:szCs w:val="18"/>
        </w:rPr>
        <w:t xml:space="preserve">Załącznik nr 1 </w:t>
      </w:r>
    </w:p>
    <w:p w:rsidR="007B6ADB" w:rsidRPr="00961749" w:rsidRDefault="001C55A9" w:rsidP="005A5A05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961749">
        <w:rPr>
          <w:rFonts w:ascii="Bookman Old Style" w:hAnsi="Bookman Old Style"/>
          <w:b/>
          <w:sz w:val="18"/>
          <w:szCs w:val="18"/>
        </w:rPr>
        <w:t>OFERTA</w:t>
      </w:r>
    </w:p>
    <w:p w:rsidR="000178D7" w:rsidRPr="00961749" w:rsidRDefault="001C55A9" w:rsidP="005A5A05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 xml:space="preserve">BARLINECKIE  TOWARZYSTWO BUDOWNICTWA  SPOŁECZNEGO  </w:t>
      </w:r>
    </w:p>
    <w:p w:rsidR="00376ED0" w:rsidRPr="00961749" w:rsidRDefault="001C55A9" w:rsidP="000178D7">
      <w:pPr>
        <w:pStyle w:val="Tekstpodstawowy"/>
        <w:spacing w:before="0" w:line="240" w:lineRule="auto"/>
        <w:ind w:right="198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Spółka z o. o.</w:t>
      </w:r>
      <w:r w:rsidRPr="00961749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961749">
        <w:rPr>
          <w:rFonts w:ascii="Bookman Old Style" w:hAnsi="Bookman Old Style"/>
          <w:sz w:val="18"/>
          <w:szCs w:val="18"/>
        </w:rPr>
        <w:t>ul. Szpitalna 4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  <w:u w:val="single"/>
        </w:rPr>
      </w:pPr>
      <w:r w:rsidRPr="00961749">
        <w:rPr>
          <w:rFonts w:ascii="Bookman Old Style" w:hAnsi="Bookman Old Style"/>
          <w:sz w:val="18"/>
          <w:szCs w:val="18"/>
          <w:u w:val="single"/>
        </w:rPr>
        <w:t>74-320   B A R L I N E K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O F E R T A</w:t>
      </w:r>
    </w:p>
    <w:p w:rsidR="001C55A9" w:rsidRPr="00961749" w:rsidRDefault="001C55A9" w:rsidP="00376ED0">
      <w:pPr>
        <w:pStyle w:val="Tekstpodstawowy"/>
        <w:spacing w:before="0" w:line="360" w:lineRule="auto"/>
        <w:ind w:right="198"/>
        <w:rPr>
          <w:rFonts w:ascii="Bookman Old Style" w:hAnsi="Bookman Old Style"/>
          <w:b w:val="0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Nazwa i siedziba oferenta </w:t>
      </w:r>
      <w:r w:rsidRPr="00961749">
        <w:rPr>
          <w:rFonts w:ascii="Bookman Old Style" w:hAnsi="Bookman Old Style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1C55A9">
      <w:pPr>
        <w:spacing w:before="120" w:after="120"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NIP NR....................................................................... REGON..........................................................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</w:t>
      </w:r>
    </w:p>
    <w:p w:rsidR="001C55A9" w:rsidRPr="00961749" w:rsidRDefault="001C55A9" w:rsidP="005A5A05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Konto bankowe nr.....................................................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... w banku .......................................................................................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...........................................</w:t>
      </w:r>
    </w:p>
    <w:p w:rsidR="001C55A9" w:rsidRPr="00961749" w:rsidRDefault="001C55A9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Osoba reprezentująca oferenta : ........................................................................................................................................Wpis do rejestru/ zaświadczenie o działalności nr 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</w:t>
      </w:r>
    </w:p>
    <w:p w:rsidR="001C55A9" w:rsidRPr="00961749" w:rsidRDefault="001C55A9" w:rsidP="00B40556">
      <w:pPr>
        <w:pStyle w:val="Tekstpodstawowywcity3"/>
        <w:spacing w:before="0" w:line="240" w:lineRule="auto"/>
        <w:ind w:left="119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„ </w:t>
      </w:r>
      <w:r w:rsidR="00C86D54">
        <w:rPr>
          <w:rFonts w:ascii="Bookman Old Style" w:hAnsi="Bookman Old Style" w:cs="Tahoma"/>
          <w:sz w:val="18"/>
          <w:szCs w:val="18"/>
        </w:rPr>
        <w:t>Termomodernizacja</w:t>
      </w:r>
      <w:r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położonego  przy ul. </w:t>
      </w:r>
      <w:r w:rsidR="00B40556">
        <w:rPr>
          <w:rFonts w:ascii="Bookman Old Style" w:hAnsi="Bookman Old Style" w:cs="Tahoma"/>
          <w:sz w:val="18"/>
          <w:szCs w:val="18"/>
        </w:rPr>
        <w:t>Działkowej 2 w Barlinku</w:t>
      </w:r>
      <w:bookmarkStart w:id="0" w:name="_GoBack"/>
      <w:bookmarkEnd w:id="0"/>
    </w:p>
    <w:p w:rsidR="001C55A9" w:rsidRPr="00961749" w:rsidRDefault="001C55A9" w:rsidP="005A5A05">
      <w:pPr>
        <w:spacing w:before="22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1. Oferujemy wykonanie robót objętych zaproszeniem zgodnie z wymogami zamawiającego. </w:t>
      </w:r>
    </w:p>
    <w:p w:rsidR="001C55A9" w:rsidRPr="00961749" w:rsidRDefault="001C55A9" w:rsidP="005A5A05">
      <w:pPr>
        <w:spacing w:before="26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2. Oferujemy wykonanie :</w:t>
      </w:r>
    </w:p>
    <w:p w:rsidR="003C64A3" w:rsidRPr="00961749" w:rsidRDefault="001C55A9" w:rsidP="003C64A3">
      <w:pPr>
        <w:spacing w:before="260"/>
        <w:jc w:val="both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 xml:space="preserve">A) </w:t>
      </w:r>
      <w:r w:rsidR="00C86D54">
        <w:rPr>
          <w:rFonts w:ascii="Bookman Old Style" w:hAnsi="Bookman Old Style" w:cs="Tahoma"/>
          <w:sz w:val="18"/>
          <w:szCs w:val="18"/>
        </w:rPr>
        <w:t>Termomodernizacja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obejmujący, docieplenie ścian zewnętrznych</w:t>
      </w:r>
      <w:r w:rsidR="00C533C0">
        <w:rPr>
          <w:rFonts w:ascii="Bookman Old Style" w:hAnsi="Bookman Old Style" w:cs="Tahoma"/>
          <w:sz w:val="18"/>
          <w:szCs w:val="18"/>
        </w:rPr>
        <w:t xml:space="preserve">, ocieplenie stropodachu i stropu piwnic, wymianę okien na poziomie piwnic, wymianę drzwi zewnętrznych 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przy ul. </w:t>
      </w:r>
      <w:r w:rsidR="00C533C0">
        <w:rPr>
          <w:rFonts w:ascii="Bookman Old Style" w:hAnsi="Bookman Old Style" w:cs="Tahoma"/>
          <w:sz w:val="18"/>
          <w:szCs w:val="18"/>
        </w:rPr>
        <w:t>Gorzowskiej 15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 w </w:t>
      </w:r>
      <w:r w:rsidR="00C533C0">
        <w:rPr>
          <w:rFonts w:ascii="Bookman Old Style" w:hAnsi="Bookman Old Style" w:cs="Tahoma"/>
          <w:sz w:val="18"/>
          <w:szCs w:val="18"/>
        </w:rPr>
        <w:t>Moczkowie</w:t>
      </w:r>
      <w:r w:rsidR="00207A08" w:rsidRPr="00961749">
        <w:rPr>
          <w:rFonts w:ascii="Bookman Old Style" w:hAnsi="Bookman Old Style" w:cs="Tahoma"/>
          <w:sz w:val="18"/>
          <w:szCs w:val="18"/>
        </w:rPr>
        <w:t>.</w:t>
      </w:r>
    </w:p>
    <w:p w:rsidR="001C55A9" w:rsidRPr="00961749" w:rsidRDefault="005A5A05" w:rsidP="003C64A3">
      <w:pPr>
        <w:spacing w:before="2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za cenę kosztorysową netto …………………………………….. </w:t>
      </w:r>
      <w:r w:rsidR="001C55A9"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376ED0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plus podatek VAT w wysokości............ % t. j</w:t>
      </w:r>
      <w:r w:rsidR="00376ED0" w:rsidRPr="00961749">
        <w:rPr>
          <w:rFonts w:ascii="Bookman Old Style" w:hAnsi="Bookman Old Style" w:cs="Tahoma"/>
          <w:sz w:val="18"/>
          <w:szCs w:val="18"/>
        </w:rPr>
        <w:t xml:space="preserve">. </w:t>
      </w:r>
      <w:r w:rsidR="00376ED0" w:rsidRPr="00961749">
        <w:rPr>
          <w:rFonts w:ascii="Bookman Old Style" w:hAnsi="Bookman Old Style" w:cs="Tahoma"/>
          <w:sz w:val="18"/>
          <w:szCs w:val="18"/>
        </w:rPr>
        <w:tab/>
        <w:t>- .......................</w:t>
      </w:r>
      <w:r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1C55A9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4E0E0B" w:rsidRPr="00961749" w:rsidRDefault="001C55A9" w:rsidP="003C64A3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( słownie: .........................................................................................................................................................................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</w:t>
      </w:r>
    </w:p>
    <w:p w:rsidR="004E0E0B" w:rsidRPr="00961749" w:rsidRDefault="003C64A3" w:rsidP="001C55A9">
      <w:pPr>
        <w:spacing w:before="280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>B</w:t>
      </w:r>
      <w:r w:rsidR="004E0E0B" w:rsidRPr="00961749">
        <w:rPr>
          <w:rFonts w:ascii="Bookman Old Style" w:hAnsi="Bookman Old Style" w:cs="Tahoma"/>
          <w:b/>
          <w:sz w:val="18"/>
          <w:szCs w:val="18"/>
        </w:rPr>
        <w:t>) Świadectwo charakterystyki energetycznej</w:t>
      </w:r>
    </w:p>
    <w:p w:rsidR="00376ED0" w:rsidRPr="00961749" w:rsidRDefault="00376ED0" w:rsidP="00376ED0">
      <w:pPr>
        <w:spacing w:before="260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za cenę  netto …………………………………….. 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plus podatek VAT w wysokości............ % t. j. </w:t>
      </w:r>
      <w:r w:rsidRPr="00961749">
        <w:rPr>
          <w:rFonts w:ascii="Bookman Old Style" w:hAnsi="Bookman Old Style" w:cs="Tahoma"/>
          <w:sz w:val="18"/>
          <w:szCs w:val="18"/>
        </w:rPr>
        <w:tab/>
        <w:t>- .......................złotych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376ED0" w:rsidRPr="00961749" w:rsidRDefault="00376ED0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( 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lastRenderedPageBreak/>
        <w:t xml:space="preserve">Na wykonane roboty udzielamy </w:t>
      </w:r>
      <w:r w:rsidRPr="00961749">
        <w:rPr>
          <w:rFonts w:ascii="Bookman Old Style" w:hAnsi="Bookman Old Style" w:cs="Tahoma"/>
          <w:b/>
          <w:sz w:val="18"/>
          <w:szCs w:val="18"/>
        </w:rPr>
        <w:t>5 letniej gwarancji</w:t>
      </w:r>
      <w:r w:rsidRPr="00961749">
        <w:rPr>
          <w:rFonts w:ascii="Bookman Old Style" w:hAnsi="Bookman Old Style" w:cs="Tahoma"/>
          <w:sz w:val="18"/>
          <w:szCs w:val="18"/>
        </w:rPr>
        <w:t xml:space="preserve">, liczonej od dnia odbioru końcowego robót. Serwis gwarancyjny świadczony będzie w terminie </w:t>
      </w:r>
      <w:r w:rsidRPr="00961749">
        <w:rPr>
          <w:rFonts w:ascii="Bookman Old Style" w:hAnsi="Bookman Old Style" w:cs="Tahoma"/>
          <w:b/>
          <w:sz w:val="18"/>
          <w:szCs w:val="18"/>
        </w:rPr>
        <w:t>2 dni</w:t>
      </w:r>
      <w:r w:rsidRPr="00961749">
        <w:rPr>
          <w:rFonts w:ascii="Bookman Old Style" w:hAnsi="Bookman Old Style" w:cs="Tahoma"/>
          <w:sz w:val="18"/>
          <w:szCs w:val="18"/>
        </w:rPr>
        <w:t xml:space="preserve"> od daty zgłoszenia.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Podejmuję się wykonania zamówienia w terminie:</w:t>
      </w:r>
    </w:p>
    <w:p w:rsidR="001C55A9" w:rsidRPr="00961749" w:rsidRDefault="000178D7" w:rsidP="001C55A9">
      <w:pPr>
        <w:spacing w:before="120"/>
        <w:ind w:left="337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a</w:t>
      </w:r>
      <w:r w:rsidR="001C55A9" w:rsidRPr="00961749">
        <w:rPr>
          <w:rFonts w:ascii="Bookman Old Style" w:hAnsi="Bookman Old Style" w:cs="Tahoma"/>
          <w:sz w:val="18"/>
          <w:szCs w:val="18"/>
        </w:rPr>
        <w:t xml:space="preserve">) do dnia </w:t>
      </w:r>
      <w:r w:rsidRPr="00961749">
        <w:rPr>
          <w:rFonts w:ascii="Bookman Old Style" w:hAnsi="Bookman Old Style" w:cs="Tahoma"/>
          <w:sz w:val="18"/>
          <w:szCs w:val="18"/>
        </w:rPr>
        <w:t>30.09.2015</w:t>
      </w:r>
      <w:r w:rsidR="00C86D54">
        <w:rPr>
          <w:rFonts w:ascii="Bookman Old Style" w:hAnsi="Bookman Old Style" w:cs="Tahoma"/>
          <w:sz w:val="18"/>
          <w:szCs w:val="18"/>
        </w:rPr>
        <w:t xml:space="preserve">r. 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Oświ</w:t>
      </w:r>
      <w:r w:rsidR="00C86D54">
        <w:rPr>
          <w:rFonts w:ascii="Bookman Old Style" w:hAnsi="Bookman Old Style" w:cs="Tahoma"/>
          <w:sz w:val="18"/>
          <w:szCs w:val="18"/>
        </w:rPr>
        <w:t>adczam, że w okresie ostatnich 3</w:t>
      </w:r>
      <w:r w:rsidRPr="00961749">
        <w:rPr>
          <w:rFonts w:ascii="Bookman Old Style" w:hAnsi="Bookman Old Style" w:cs="Tahoma"/>
          <w:sz w:val="18"/>
          <w:szCs w:val="18"/>
        </w:rPr>
        <w:t xml:space="preserve"> lat wykonałem tożsame prace. W załączeniu referencje z tych prac.</w:t>
      </w:r>
    </w:p>
    <w:p w:rsidR="001C55A9" w:rsidRPr="00961749" w:rsidRDefault="00C86D54" w:rsidP="001C55A9">
      <w:pPr>
        <w:pStyle w:val="Tekstpodstawowywcity2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>6</w:t>
      </w:r>
      <w:r w:rsidR="001C55A9" w:rsidRPr="00961749">
        <w:rPr>
          <w:rFonts w:ascii="Bookman Old Style" w:hAnsi="Bookman Old Style" w:cs="Tahoma"/>
          <w:sz w:val="18"/>
          <w:szCs w:val="18"/>
        </w:rPr>
        <w:t>. Oświadczamy, że zapoznaliśmy się z warunkami wykonania  robót i nie wnosimy do nich żadnych zastrzeżeń oraz zdobyliśmy konieczne informacje do przygotowania oferty (dokonaliśmy wizji lokalnej na terenie budowy, zapoznaliśmy się z projektami budowlanymi, sporządziliśmy kompleksowo bez zmian i pominięć kosztorysy ofertowe na podstawie przekazanych kosztorysów ślepych).</w:t>
      </w:r>
    </w:p>
    <w:p w:rsidR="001C55A9" w:rsidRPr="00961749" w:rsidRDefault="001C55A9" w:rsidP="001C55A9">
      <w:pPr>
        <w:spacing w:before="200" w:line="259" w:lineRule="auto"/>
        <w:ind w:left="3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8. Oświadczamy, że akceptujemy załączony projekt umowy o roboty budowlane i zobowiązujemy się w przypadku wyboru naszej oferty do zawarcia umowy na warunkach w niej określonych w miejscu i terminie wyznaczonym przez Zamawiającego.</w:t>
      </w:r>
    </w:p>
    <w:p w:rsidR="001C55A9" w:rsidRPr="00961749" w:rsidRDefault="001C55A9" w:rsidP="001C55A9">
      <w:pPr>
        <w:spacing w:before="200" w:line="260" w:lineRule="auto"/>
        <w:ind w:left="360" w:hanging="3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9. Oświadczamy, że uważamy się za związanych niniejszą ofertą przez 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961749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P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961749">
      <w:pPr>
        <w:ind w:left="4395"/>
        <w:jc w:val="both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……………………………………………..</w:t>
            </w: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</w:tr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spacing w:before="120"/>
              <w:jc w:val="both"/>
              <w:rPr>
                <w:rFonts w:ascii="Tahoma" w:hAnsi="Tahoma" w:cs="Tahoma"/>
              </w:rPr>
            </w:pPr>
            <w:r w:rsidRPr="00961749">
              <w:rPr>
                <w:rFonts w:ascii="Bookman Old Style" w:hAnsi="Bookman Old Style" w:cs="Arial"/>
                <w:sz w:val="18"/>
                <w:szCs w:val="18"/>
              </w:rPr>
              <w:t>(podpis(y) osób uprawnionych do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reprezentacji wykonawcy, w przypadku oferty wspólnej – podpis pełnomocnika wykonawców</w:t>
            </w:r>
          </w:p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3C64A3" w:rsidRDefault="003C64A3" w:rsidP="00961749">
      <w:pPr>
        <w:pStyle w:val="Default"/>
        <w:jc w:val="both"/>
        <w:rPr>
          <w:rFonts w:ascii="Tahoma" w:hAnsi="Tahoma" w:cs="Tahoma"/>
        </w:rPr>
      </w:pPr>
    </w:p>
    <w:sectPr w:rsidR="003C64A3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D6" w:rsidRDefault="007244D6" w:rsidP="00BC29DF">
      <w:r>
        <w:separator/>
      </w:r>
    </w:p>
  </w:endnote>
  <w:endnote w:type="continuationSeparator" w:id="0">
    <w:p w:rsidR="007244D6" w:rsidRDefault="007244D6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D6" w:rsidRDefault="007244D6" w:rsidP="00BC29DF">
      <w:r>
        <w:separator/>
      </w:r>
    </w:p>
  </w:footnote>
  <w:footnote w:type="continuationSeparator" w:id="0">
    <w:p w:rsidR="007244D6" w:rsidRDefault="007244D6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4E14F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8B"/>
    <w:rsid w:val="000178D7"/>
    <w:rsid w:val="00030B5B"/>
    <w:rsid w:val="0004036F"/>
    <w:rsid w:val="000421A6"/>
    <w:rsid w:val="000C518A"/>
    <w:rsid w:val="000E207F"/>
    <w:rsid w:val="001263F8"/>
    <w:rsid w:val="00186692"/>
    <w:rsid w:val="0019708B"/>
    <w:rsid w:val="001A5626"/>
    <w:rsid w:val="001B60C8"/>
    <w:rsid w:val="001C3DFB"/>
    <w:rsid w:val="001C55A9"/>
    <w:rsid w:val="001C7FFE"/>
    <w:rsid w:val="001D7D0B"/>
    <w:rsid w:val="00207A08"/>
    <w:rsid w:val="002623BB"/>
    <w:rsid w:val="00284F7A"/>
    <w:rsid w:val="00287DFF"/>
    <w:rsid w:val="00291CC2"/>
    <w:rsid w:val="002F15E2"/>
    <w:rsid w:val="0031494A"/>
    <w:rsid w:val="00364A08"/>
    <w:rsid w:val="00376ED0"/>
    <w:rsid w:val="003C64A3"/>
    <w:rsid w:val="00400096"/>
    <w:rsid w:val="00406941"/>
    <w:rsid w:val="00412DF4"/>
    <w:rsid w:val="0041737E"/>
    <w:rsid w:val="00445CEF"/>
    <w:rsid w:val="00457F30"/>
    <w:rsid w:val="00461B33"/>
    <w:rsid w:val="00463727"/>
    <w:rsid w:val="00482D2C"/>
    <w:rsid w:val="004E0E0B"/>
    <w:rsid w:val="004E14F4"/>
    <w:rsid w:val="004E44DD"/>
    <w:rsid w:val="004F1DD3"/>
    <w:rsid w:val="00513206"/>
    <w:rsid w:val="00524FC6"/>
    <w:rsid w:val="00541322"/>
    <w:rsid w:val="00573339"/>
    <w:rsid w:val="005A5A05"/>
    <w:rsid w:val="005D081D"/>
    <w:rsid w:val="005D2CD3"/>
    <w:rsid w:val="005D3C37"/>
    <w:rsid w:val="005E7885"/>
    <w:rsid w:val="007036F5"/>
    <w:rsid w:val="007244D6"/>
    <w:rsid w:val="0073044C"/>
    <w:rsid w:val="00752F50"/>
    <w:rsid w:val="007658AB"/>
    <w:rsid w:val="00794280"/>
    <w:rsid w:val="007B1BD2"/>
    <w:rsid w:val="007B5F6B"/>
    <w:rsid w:val="007B6ADB"/>
    <w:rsid w:val="007D256B"/>
    <w:rsid w:val="007D356C"/>
    <w:rsid w:val="0080048B"/>
    <w:rsid w:val="008069F0"/>
    <w:rsid w:val="00841310"/>
    <w:rsid w:val="00883A07"/>
    <w:rsid w:val="008F7CED"/>
    <w:rsid w:val="00961749"/>
    <w:rsid w:val="00963E2E"/>
    <w:rsid w:val="009742C6"/>
    <w:rsid w:val="009A2C05"/>
    <w:rsid w:val="009B04E0"/>
    <w:rsid w:val="009F21D4"/>
    <w:rsid w:val="009F6301"/>
    <w:rsid w:val="00A1353B"/>
    <w:rsid w:val="00A33349"/>
    <w:rsid w:val="00A4424D"/>
    <w:rsid w:val="00A91A3B"/>
    <w:rsid w:val="00AE064F"/>
    <w:rsid w:val="00B40556"/>
    <w:rsid w:val="00B4403A"/>
    <w:rsid w:val="00B60CE1"/>
    <w:rsid w:val="00BC29DF"/>
    <w:rsid w:val="00BC6F03"/>
    <w:rsid w:val="00C144E3"/>
    <w:rsid w:val="00C321B1"/>
    <w:rsid w:val="00C533C0"/>
    <w:rsid w:val="00C55CA3"/>
    <w:rsid w:val="00C8651D"/>
    <w:rsid w:val="00C86D54"/>
    <w:rsid w:val="00C87727"/>
    <w:rsid w:val="00C87C8D"/>
    <w:rsid w:val="00CE3A68"/>
    <w:rsid w:val="00CE77A0"/>
    <w:rsid w:val="00D15569"/>
    <w:rsid w:val="00D22D63"/>
    <w:rsid w:val="00D60CBC"/>
    <w:rsid w:val="00D634C6"/>
    <w:rsid w:val="00D63AA2"/>
    <w:rsid w:val="00DA4040"/>
    <w:rsid w:val="00DA54AF"/>
    <w:rsid w:val="00DB3BB3"/>
    <w:rsid w:val="00DB4AF3"/>
    <w:rsid w:val="00DC40BF"/>
    <w:rsid w:val="00E16E8E"/>
    <w:rsid w:val="00E62107"/>
    <w:rsid w:val="00E652F7"/>
    <w:rsid w:val="00E719ED"/>
    <w:rsid w:val="00E974DF"/>
    <w:rsid w:val="00EC7839"/>
    <w:rsid w:val="00ED28B1"/>
    <w:rsid w:val="00ED791E"/>
    <w:rsid w:val="00F16330"/>
    <w:rsid w:val="00F25EDD"/>
    <w:rsid w:val="00F66943"/>
    <w:rsid w:val="00F75E0F"/>
    <w:rsid w:val="00FD0900"/>
    <w:rsid w:val="00FF5C04"/>
    <w:rsid w:val="00FF6804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Cymbałow</dc:creator>
  <cp:keywords/>
  <dc:description/>
  <cp:lastModifiedBy>EH</cp:lastModifiedBy>
  <cp:revision>45</cp:revision>
  <cp:lastPrinted>2015-05-29T08:26:00Z</cp:lastPrinted>
  <dcterms:created xsi:type="dcterms:W3CDTF">2013-06-27T12:50:00Z</dcterms:created>
  <dcterms:modified xsi:type="dcterms:W3CDTF">2015-06-09T11:20:00Z</dcterms:modified>
</cp:coreProperties>
</file>